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3F6" w:rsidRPr="008A13F6" w:rsidRDefault="00066B79" w:rsidP="008A13F6">
      <w:pPr>
        <w:pStyle w:val="a6"/>
        <w:tabs>
          <w:tab w:val="left" w:pos="110"/>
        </w:tabs>
        <w:jc w:val="right"/>
        <w:rPr>
          <w:b/>
          <w:u w:val="none"/>
        </w:rPr>
      </w:pPr>
      <w:r>
        <w:rPr>
          <w:b/>
          <w:u w:val="none"/>
        </w:rPr>
        <w:t xml:space="preserve"> </w:t>
      </w:r>
    </w:p>
    <w:p w:rsidR="008A13F6" w:rsidRDefault="008A13F6">
      <w:pPr>
        <w:pStyle w:val="a6"/>
      </w:pPr>
    </w:p>
    <w:p w:rsidR="004F70FE" w:rsidRDefault="004F70FE">
      <w:pPr>
        <w:pStyle w:val="a6"/>
      </w:pPr>
      <w:r>
        <w:t>ОПРОСНЫЙ ЛИСТ ПОСОЛЬСТВА ВЕЛИКОБРИТАНИИ</w:t>
      </w:r>
    </w:p>
    <w:p w:rsidR="004F70FE" w:rsidRDefault="004F70FE"/>
    <w:p w:rsidR="004F70FE" w:rsidRPr="003F201B" w:rsidRDefault="003F201B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ЛИЧНЫЕ ДАННЫЕ</w:t>
      </w:r>
    </w:p>
    <w:p w:rsidR="004F70FE" w:rsidRDefault="004F70FE">
      <w:pPr>
        <w:tabs>
          <w:tab w:val="left" w:pos="1440"/>
        </w:tabs>
        <w:ind w:left="720"/>
      </w:pPr>
      <w:r>
        <w:t>Имя, Отчество______________________________________________________________________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Фамилия 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Другие имена и фамилии (в том числе девичья)__________________________________________</w:t>
      </w:r>
    </w:p>
    <w:p w:rsidR="00066B79" w:rsidRDefault="00066B79">
      <w:pPr>
        <w:tabs>
          <w:tab w:val="left" w:pos="1440"/>
        </w:tabs>
        <w:ind w:left="720"/>
      </w:pPr>
      <w:r>
        <w:t>Укажите дату смены фамилии_________________________________________________________</w:t>
      </w:r>
    </w:p>
    <w:p w:rsidR="004F70FE" w:rsidRDefault="00066B79">
      <w:pPr>
        <w:tabs>
          <w:tab w:val="left" w:pos="1440"/>
        </w:tabs>
        <w:ind w:left="720"/>
      </w:pPr>
      <w:r>
        <w:t xml:space="preserve"> </w:t>
      </w:r>
      <w:r w:rsidR="004F70FE">
        <w:t>Пол _____________________________         Дата рождения________________________________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Страна и место рождения_____________________________________________________________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Гражданство ___________________________________Семейное положение__________________</w:t>
      </w:r>
    </w:p>
    <w:p w:rsidR="004F70FE" w:rsidRDefault="004F70FE">
      <w:pPr>
        <w:tabs>
          <w:tab w:val="left" w:pos="1440"/>
        </w:tabs>
        <w:ind w:left="720"/>
      </w:pPr>
      <w:r>
        <w:t>Имеете ли Вы второе гражданство (укажите какое)_______________________________________</w:t>
      </w:r>
    </w:p>
    <w:p w:rsidR="004F70FE" w:rsidRDefault="004F70FE"/>
    <w:p w:rsidR="00C5022A" w:rsidRPr="003F201B" w:rsidRDefault="003F201B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ДАННЫЕ О ПОЕЗДКЕ</w:t>
      </w:r>
    </w:p>
    <w:p w:rsidR="00C5022A" w:rsidRDefault="00C5022A" w:rsidP="00C5022A">
      <w:pPr>
        <w:tabs>
          <w:tab w:val="left" w:pos="960"/>
        </w:tabs>
        <w:ind w:left="720"/>
      </w:pPr>
      <w:r>
        <w:t>Цель Вашей поездки___________________________________________________________________</w:t>
      </w:r>
    </w:p>
    <w:p w:rsidR="00C5022A" w:rsidRDefault="00C5022A" w:rsidP="00C5022A">
      <w:pPr>
        <w:ind w:left="720"/>
      </w:pPr>
      <w:r w:rsidRPr="00C5022A">
        <w:t>Срок пребывания в Великобритании</w:t>
      </w:r>
      <w:r>
        <w:t>___________________________________</w:t>
      </w:r>
    </w:p>
    <w:p w:rsidR="00547116" w:rsidRDefault="00C5022A" w:rsidP="00547116">
      <w:pPr>
        <w:ind w:left="720"/>
      </w:pPr>
      <w:r>
        <w:t>Дата прибытия</w:t>
      </w:r>
      <w:r w:rsidR="00547116">
        <w:t>___________________________________</w:t>
      </w:r>
    </w:p>
    <w:p w:rsidR="00547116" w:rsidRDefault="00C5022A" w:rsidP="00547116">
      <w:pPr>
        <w:ind w:left="720"/>
      </w:pPr>
      <w:r>
        <w:t>Дата вылета</w:t>
      </w:r>
      <w:r w:rsidR="00547116">
        <w:t>___________________________________</w:t>
      </w:r>
    </w:p>
    <w:p w:rsidR="00C5022A" w:rsidRDefault="00C5022A" w:rsidP="00C5022A">
      <w:pPr>
        <w:ind w:left="720"/>
      </w:pPr>
    </w:p>
    <w:p w:rsidR="00182963" w:rsidRDefault="00182963" w:rsidP="00C5022A">
      <w:pPr>
        <w:ind w:left="720"/>
        <w:rPr>
          <w:u w:val="single"/>
        </w:rPr>
      </w:pPr>
    </w:p>
    <w:p w:rsidR="004F70FE" w:rsidRPr="00182963" w:rsidRDefault="00182963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182963">
        <w:rPr>
          <w:b/>
        </w:rPr>
        <w:t>ДАННЫЕ ЗАГРАНПАСПОРТА</w:t>
      </w:r>
    </w:p>
    <w:p w:rsidR="004F70FE" w:rsidRDefault="004F70FE">
      <w:pPr>
        <w:tabs>
          <w:tab w:val="left" w:pos="1440"/>
        </w:tabs>
        <w:ind w:left="720"/>
      </w:pPr>
      <w:proofErr w:type="spellStart"/>
      <w:r>
        <w:t>Номер_______________________________Орган</w:t>
      </w:r>
      <w:proofErr w:type="spellEnd"/>
      <w:r>
        <w:t xml:space="preserve"> выдавший документ_________________________</w:t>
      </w:r>
    </w:p>
    <w:p w:rsidR="004F70FE" w:rsidRDefault="004F70FE">
      <w:pPr>
        <w:tabs>
          <w:tab w:val="left" w:pos="1440"/>
        </w:tabs>
        <w:ind w:left="720"/>
      </w:pPr>
      <w:r>
        <w:t>Место выдачи (город)__________________________________________________________________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Дата выдачи ___________________________Дата окончания_________________________________ </w:t>
      </w:r>
    </w:p>
    <w:p w:rsidR="004F70FE" w:rsidRDefault="00066B79">
      <w:pPr>
        <w:tabs>
          <w:tab w:val="left" w:pos="1440"/>
        </w:tabs>
        <w:ind w:left="720"/>
      </w:pPr>
      <w:r>
        <w:t xml:space="preserve">Это </w:t>
      </w:r>
      <w:r w:rsidR="004F70FE">
        <w:t xml:space="preserve">Ваш первый загранпаспорт? </w:t>
      </w:r>
      <w:proofErr w:type="gramStart"/>
      <w:r w:rsidR="004F70FE">
        <w:t xml:space="preserve">(Если нет, указать -    </w:t>
      </w:r>
      <w:r w:rsidR="00A47F51">
        <w:t xml:space="preserve">номер, </w:t>
      </w:r>
      <w:r w:rsidR="00547116">
        <w:t>орган выдавший документ</w:t>
      </w:r>
      <w:r w:rsidR="00A47F51">
        <w:t xml:space="preserve">, </w:t>
      </w:r>
      <w:r w:rsidR="00C5022A">
        <w:t xml:space="preserve">сроки действия и </w:t>
      </w:r>
      <w:r w:rsidR="00A47F51">
        <w:t>где находя</w:t>
      </w:r>
      <w:r w:rsidR="004F70FE">
        <w:t>тся в данный момент</w:t>
      </w:r>
      <w:r w:rsidR="00A47F51">
        <w:t xml:space="preserve"> паспорта, выданные за последние 10 лет</w:t>
      </w:r>
      <w:r w:rsidR="004F70FE">
        <w:t>)</w:t>
      </w:r>
      <w:r w:rsidR="00A47F51">
        <w:t xml:space="preserve"> _</w:t>
      </w:r>
      <w:r w:rsidR="004F70FE">
        <w:t>______________________________________________________________________</w:t>
      </w:r>
      <w:proofErr w:type="gramEnd"/>
    </w:p>
    <w:p w:rsidR="00C5022A" w:rsidRDefault="00C5022A" w:rsidP="00C5022A">
      <w:pPr>
        <w:tabs>
          <w:tab w:val="left" w:pos="1440"/>
        </w:tabs>
        <w:ind w:left="720"/>
      </w:pPr>
      <w:r>
        <w:t>_______________________________________________________________________</w:t>
      </w:r>
    </w:p>
    <w:p w:rsidR="00C5022A" w:rsidRDefault="00C5022A">
      <w:pPr>
        <w:tabs>
          <w:tab w:val="left" w:pos="1440"/>
        </w:tabs>
        <w:ind w:left="720"/>
      </w:pPr>
    </w:p>
    <w:p w:rsidR="004F70FE" w:rsidRPr="00182963" w:rsidRDefault="00182963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182963">
        <w:rPr>
          <w:b/>
        </w:rPr>
        <w:t>КОНТАКТНЫЕ ДАННЫЕ</w:t>
      </w:r>
    </w:p>
    <w:p w:rsidR="004F70FE" w:rsidRDefault="004F70FE">
      <w:pPr>
        <w:tabs>
          <w:tab w:val="left" w:pos="1440"/>
        </w:tabs>
        <w:ind w:left="720"/>
      </w:pPr>
      <w:r>
        <w:t>Улица, дом, корпус, квартира Вашего непосредственного проживания _____________________________________________________________________________________</w:t>
      </w:r>
    </w:p>
    <w:p w:rsidR="004F70FE" w:rsidRDefault="00066B79">
      <w:pPr>
        <w:tabs>
          <w:tab w:val="left" w:pos="1440"/>
        </w:tabs>
        <w:ind w:left="720"/>
      </w:pPr>
      <w:r>
        <w:t xml:space="preserve">Область, район, </w:t>
      </w:r>
      <w:r w:rsidR="004F70FE">
        <w:t xml:space="preserve">город, деревня, поселок (и </w:t>
      </w:r>
      <w:proofErr w:type="spellStart"/>
      <w:r w:rsidR="004F70FE">
        <w:t>т</w:t>
      </w:r>
      <w:proofErr w:type="gramStart"/>
      <w:r w:rsidR="004F70FE">
        <w:t>.д</w:t>
      </w:r>
      <w:proofErr w:type="spellEnd"/>
      <w:proofErr w:type="gramEnd"/>
      <w:r w:rsidR="004F70FE">
        <w:t>) Вашего непосредственного проживания _____________________________________________________________________________________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Страна Вашего проживания ___________________________Почтовый индекс __________________</w:t>
      </w:r>
    </w:p>
    <w:p w:rsidR="004F70FE" w:rsidRDefault="004F70FE">
      <w:pPr>
        <w:tabs>
          <w:tab w:val="left" w:pos="1440"/>
        </w:tabs>
        <w:ind w:left="720"/>
      </w:pPr>
      <w:proofErr w:type="gramStart"/>
      <w:r>
        <w:t>С какого времени Вы проживаете по данному адресу</w:t>
      </w:r>
      <w:r w:rsidR="00C5022A">
        <w:t xml:space="preserve"> </w:t>
      </w:r>
      <w:r>
        <w:t>месяц и год)? ___________________________</w:t>
      </w:r>
      <w:proofErr w:type="gramEnd"/>
    </w:p>
    <w:p w:rsidR="004F70FE" w:rsidRDefault="004F70FE">
      <w:pPr>
        <w:tabs>
          <w:tab w:val="left" w:pos="1440"/>
        </w:tabs>
        <w:ind w:left="720"/>
      </w:pPr>
      <w:r>
        <w:t>Контактный телефон (домашний)________________________________________________________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Контактный телефон (мобильный) 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Будете ли Вы доступны по данным телефонам во время рассмотрения Вашего заявления на визу?</w:t>
      </w:r>
      <w:r w:rsidR="005641EE">
        <w:t xml:space="preserve">   (е</w:t>
      </w:r>
      <w:r>
        <w:t>сли н</w:t>
      </w:r>
      <w:r w:rsidR="005641EE">
        <w:t xml:space="preserve">ет, </w:t>
      </w:r>
      <w:r>
        <w:t>укажите контактный телефон, по которому Вы будете доступны) ____________________</w:t>
      </w:r>
    </w:p>
    <w:p w:rsidR="004F70FE" w:rsidRDefault="004F70FE">
      <w:pPr>
        <w:ind w:left="360"/>
      </w:pPr>
      <w:r>
        <w:t xml:space="preserve">      _____________________________________________________________________________________</w:t>
      </w:r>
    </w:p>
    <w:p w:rsidR="00982772" w:rsidRDefault="00982772">
      <w:pPr>
        <w:ind w:left="360"/>
      </w:pPr>
      <w:r>
        <w:t xml:space="preserve">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_______________________________________________________</w:t>
      </w:r>
    </w:p>
    <w:p w:rsidR="004F70FE" w:rsidRDefault="004F70FE">
      <w:pPr>
        <w:tabs>
          <w:tab w:val="left" w:pos="1440"/>
        </w:tabs>
        <w:ind w:left="720"/>
        <w:rPr>
          <w:u w:val="single"/>
        </w:rPr>
      </w:pPr>
    </w:p>
    <w:p w:rsidR="004F70FE" w:rsidRPr="00182963" w:rsidRDefault="00182963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182963">
        <w:rPr>
          <w:b/>
        </w:rPr>
        <w:t>ИНФОРМАЦИЯ О ВАШЕЙ СЕМЬЕ</w:t>
      </w:r>
    </w:p>
    <w:p w:rsidR="00C5022A" w:rsidRDefault="00C5022A" w:rsidP="00C5022A">
      <w:pPr>
        <w:tabs>
          <w:tab w:val="left" w:pos="1680"/>
        </w:tabs>
        <w:ind w:left="720"/>
      </w:pPr>
      <w:r>
        <w:t>ФИО Вашей матери__________________________________________________________________</w:t>
      </w:r>
    </w:p>
    <w:p w:rsidR="00C5022A" w:rsidRDefault="00C5022A" w:rsidP="00C5022A">
      <w:pPr>
        <w:tabs>
          <w:tab w:val="left" w:pos="1680"/>
        </w:tabs>
        <w:ind w:left="720"/>
      </w:pPr>
      <w:r>
        <w:t>Дата рождения __________________________Гражданство__________________________________</w:t>
      </w:r>
    </w:p>
    <w:p w:rsidR="00C5022A" w:rsidRDefault="00C5022A" w:rsidP="00C5022A">
      <w:pPr>
        <w:tabs>
          <w:tab w:val="left" w:pos="1680"/>
        </w:tabs>
        <w:ind w:left="720"/>
      </w:pPr>
      <w:r>
        <w:t>Место рождения______________________________________________________________________</w:t>
      </w:r>
    </w:p>
    <w:p w:rsidR="00A47F51" w:rsidRDefault="003F201B" w:rsidP="003F201B">
      <w:pPr>
        <w:tabs>
          <w:tab w:val="left" w:pos="840"/>
          <w:tab w:val="left" w:pos="885"/>
        </w:tabs>
      </w:pPr>
      <w:r>
        <w:t xml:space="preserve">            </w:t>
      </w:r>
      <w:r w:rsidR="00A47F51">
        <w:t>ФИО Вашего отца____________________________________________________________________</w:t>
      </w:r>
    </w:p>
    <w:p w:rsidR="00A47F51" w:rsidRDefault="003F201B" w:rsidP="003F201B">
      <w:pPr>
        <w:tabs>
          <w:tab w:val="left" w:pos="1680"/>
        </w:tabs>
      </w:pPr>
      <w:r>
        <w:t xml:space="preserve">            </w:t>
      </w:r>
      <w:r w:rsidR="00A47F51">
        <w:t>Дата рождения  _________________________ Гражданство__________________________________</w:t>
      </w:r>
    </w:p>
    <w:p w:rsidR="00A47F51" w:rsidRDefault="003F201B" w:rsidP="003F201B">
      <w:pPr>
        <w:tabs>
          <w:tab w:val="left" w:pos="1680"/>
        </w:tabs>
      </w:pPr>
      <w:r>
        <w:t xml:space="preserve">            </w:t>
      </w:r>
      <w:r w:rsidR="00A47F51">
        <w:t>Место рождения  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Имя, </w:t>
      </w:r>
      <w:r w:rsidR="00982772">
        <w:t>отчество Вашего супруга/и</w:t>
      </w:r>
      <w:r>
        <w:t>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Фамилия Вашего супруга/и____________________________________________________________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Дата рождения Вашего супруга/и_______________________________________________________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Гражданство Вашего супруга/и_________________________________________________________</w:t>
      </w:r>
    </w:p>
    <w:p w:rsidR="00A47F51" w:rsidRDefault="00A47F51">
      <w:pPr>
        <w:tabs>
          <w:tab w:val="left" w:pos="1440"/>
        </w:tabs>
        <w:ind w:left="720"/>
      </w:pPr>
      <w:r>
        <w:t>Проживает ли Ваш супруг/а с Вами</w:t>
      </w:r>
      <w:proofErr w:type="gramStart"/>
      <w:r>
        <w:t>?</w:t>
      </w:r>
      <w:r w:rsidR="009B575E">
        <w:t>(</w:t>
      </w:r>
      <w:proofErr w:type="gramEnd"/>
      <w:r w:rsidR="009B575E">
        <w:t>Если нет – укажите адрес его/ее проживания и контактный телефон)</w:t>
      </w:r>
      <w:r>
        <w:t>______________________________________________________</w:t>
      </w:r>
      <w:r w:rsidR="005641EE" w:rsidRPr="005641EE">
        <w:t xml:space="preserve"> </w:t>
      </w:r>
      <w:r w:rsidR="005641EE">
        <w:t>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Выезжает ли Ваш </w:t>
      </w:r>
      <w:proofErr w:type="gramStart"/>
      <w:r>
        <w:t>супруг</w:t>
      </w:r>
      <w:proofErr w:type="gramEnd"/>
      <w:r>
        <w:t>/а с Вами?______________________________________________________</w:t>
      </w:r>
    </w:p>
    <w:p w:rsidR="00982772" w:rsidRDefault="00982772">
      <w:pPr>
        <w:tabs>
          <w:tab w:val="left" w:pos="1440"/>
        </w:tabs>
        <w:ind w:left="720"/>
      </w:pPr>
      <w:r>
        <w:lastRenderedPageBreak/>
        <w:t>Паспортные данные супруга/и (</w:t>
      </w:r>
      <w:proofErr w:type="spellStart"/>
      <w:r>
        <w:t>загран</w:t>
      </w:r>
      <w:proofErr w:type="spellEnd"/>
      <w:r>
        <w:t xml:space="preserve"> или РФ)</w:t>
      </w:r>
      <w:r w:rsidRPr="00982772">
        <w:t xml:space="preserve"> </w:t>
      </w:r>
      <w:r>
        <w:t>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Есть ли у Вас дети</w:t>
      </w:r>
      <w:r w:rsidR="009B575E">
        <w:t xml:space="preserve"> (указывать несовершеннолетних детей)</w:t>
      </w:r>
      <w:r>
        <w:t>? Сколько?___________________________________________________________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</w:p>
    <w:p w:rsidR="005641EE" w:rsidRDefault="005641EE">
      <w:pPr>
        <w:tabs>
          <w:tab w:val="left" w:pos="1440"/>
        </w:tabs>
        <w:ind w:left="720"/>
      </w:pPr>
    </w:p>
    <w:p w:rsidR="004F70FE" w:rsidRDefault="004F70FE">
      <w:pPr>
        <w:tabs>
          <w:tab w:val="left" w:pos="1440"/>
        </w:tabs>
        <w:ind w:left="720"/>
      </w:pPr>
      <w:r>
        <w:t>ДЕТИ (указать данные всех детей, независимо от того выезжают они с Вами или нет):</w:t>
      </w:r>
    </w:p>
    <w:tbl>
      <w:tblPr>
        <w:tblW w:w="11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985"/>
        <w:gridCol w:w="1984"/>
        <w:gridCol w:w="1560"/>
        <w:gridCol w:w="1275"/>
        <w:gridCol w:w="1710"/>
      </w:tblGrid>
      <w:tr w:rsidR="00A47F51" w:rsidTr="00521EF8">
        <w:trPr>
          <w:trHeight w:val="675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ФИО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Место рождения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 xml:space="preserve">Номер </w:t>
            </w:r>
            <w:proofErr w:type="spellStart"/>
            <w:proofErr w:type="gramStart"/>
            <w:r w:rsidR="00066B79">
              <w:t>загранпаспор-та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9B575E">
            <w:pPr>
              <w:pStyle w:val="aa"/>
              <w:jc w:val="center"/>
            </w:pPr>
            <w:r>
              <w:t>Проживает ли Ваш ребенок с Вами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9B575E">
            <w:pPr>
              <w:pStyle w:val="aa"/>
              <w:jc w:val="center"/>
            </w:pPr>
            <w:r>
              <w:t>Едет ли ребенок с Вами?</w:t>
            </w:r>
          </w:p>
        </w:tc>
      </w:tr>
      <w:tr w:rsidR="00A47F51" w:rsidTr="00521EF8">
        <w:trPr>
          <w:trHeight w:val="3435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</w:tr>
    </w:tbl>
    <w:p w:rsidR="004F70FE" w:rsidRDefault="004F70FE">
      <w:pPr>
        <w:tabs>
          <w:tab w:val="left" w:pos="1440"/>
        </w:tabs>
        <w:ind w:left="720"/>
      </w:pPr>
    </w:p>
    <w:p w:rsidR="00A47F51" w:rsidRDefault="009B575E" w:rsidP="009B575E">
      <w:pPr>
        <w:ind w:left="360"/>
      </w:pPr>
      <w:r>
        <w:t xml:space="preserve"> </w:t>
      </w:r>
      <w:proofErr w:type="gramStart"/>
      <w:r>
        <w:t>Ес</w:t>
      </w:r>
      <w:r w:rsidR="00A47F51">
        <w:t xml:space="preserve">ли </w:t>
      </w:r>
      <w:r>
        <w:t xml:space="preserve">дети </w:t>
      </w:r>
      <w:r w:rsidR="00A47F51">
        <w:t xml:space="preserve">с Вами не проживают, то указать с кем и адрес проживания)? </w:t>
      </w:r>
      <w:r w:rsidR="005641EE">
        <w:t xml:space="preserve"> </w:t>
      </w:r>
      <w:proofErr w:type="gramEnd"/>
    </w:p>
    <w:p w:rsidR="00A47F51" w:rsidRDefault="005641EE" w:rsidP="005641EE">
      <w:pPr>
        <w:tabs>
          <w:tab w:val="left" w:pos="1575"/>
        </w:tabs>
      </w:pPr>
      <w:r>
        <w:t xml:space="preserve">      </w:t>
      </w:r>
      <w:r w:rsidR="00A47F51">
        <w:t>_______________________________________________________________________________________</w:t>
      </w:r>
    </w:p>
    <w:p w:rsidR="004F70FE" w:rsidRDefault="009B575E" w:rsidP="005641EE">
      <w:pPr>
        <w:tabs>
          <w:tab w:val="left" w:pos="1575"/>
        </w:tabs>
      </w:pPr>
      <w:r>
        <w:t xml:space="preserve">      </w:t>
      </w:r>
      <w:r w:rsidR="004F70FE">
        <w:t>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________________________________________________________________________________________________________________________________________________________________________________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</w:p>
    <w:p w:rsidR="004F70FE" w:rsidRDefault="009B575E" w:rsidP="009B575E">
      <w:pPr>
        <w:pBdr>
          <w:bottom w:val="single" w:sz="8" w:space="2" w:color="000000"/>
        </w:pBdr>
        <w:ind w:left="360"/>
      </w:pPr>
      <w:r>
        <w:t xml:space="preserve"> </w:t>
      </w:r>
      <w:r w:rsidR="004F70FE">
        <w:t xml:space="preserve">Едут ли с Вами дети, родителем которых Вы не являетесь? </w:t>
      </w:r>
      <w:r>
        <w:t xml:space="preserve"> </w:t>
      </w:r>
    </w:p>
    <w:p w:rsidR="004F70FE" w:rsidRDefault="004F70FE">
      <w:r>
        <w:t xml:space="preserve">      ________________________________________________________________________________________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</w:p>
    <w:p w:rsidR="00A47F51" w:rsidRPr="00182963" w:rsidRDefault="004F70FE" w:rsidP="00A47F51">
      <w:pPr>
        <w:tabs>
          <w:tab w:val="left" w:pos="960"/>
        </w:tabs>
        <w:ind w:left="480"/>
        <w:rPr>
          <w:b/>
        </w:rPr>
      </w:pPr>
      <w:r>
        <w:rPr>
          <w:b/>
          <w:bCs/>
        </w:rPr>
        <w:t xml:space="preserve">5. </w:t>
      </w:r>
      <w:r w:rsidR="00182963" w:rsidRPr="00182963">
        <w:rPr>
          <w:b/>
        </w:rPr>
        <w:t xml:space="preserve">СВЕДЕНИЯ О ВАШЕЙ РАБОТЕ И ФИНАНСОВОМ ПОЛОЖЕНИИ </w:t>
      </w:r>
      <w:r w:rsidR="009B575E" w:rsidRPr="00182963">
        <w:rPr>
          <w:b/>
        </w:rPr>
        <w:t>(несовершеннолетние дети вносят информацию о родителях)</w:t>
      </w:r>
    </w:p>
    <w:p w:rsidR="00A47F51" w:rsidRDefault="00A47F51" w:rsidP="00A47F51">
      <w:pPr>
        <w:tabs>
          <w:tab w:val="left" w:pos="960"/>
        </w:tabs>
        <w:ind w:left="480"/>
      </w:pPr>
      <w:r>
        <w:t xml:space="preserve">Нужное подчеркнуть. </w:t>
      </w:r>
    </w:p>
    <w:p w:rsidR="00A47F51" w:rsidRDefault="009E5848" w:rsidP="00A47F51">
      <w:pPr>
        <w:tabs>
          <w:tab w:val="left" w:pos="960"/>
        </w:tabs>
        <w:ind w:left="480"/>
      </w:pPr>
      <w:proofErr w:type="gramStart"/>
      <w:r>
        <w:t>Вы: работаете (полная занятость), работаете (частичная занятость), работаете на себя, не работаете, студент, пенсионер (в отставке), домохозяйка, другое ______________________</w:t>
      </w:r>
      <w:proofErr w:type="gramEnd"/>
    </w:p>
    <w:p w:rsidR="00A47F51" w:rsidRDefault="00A47F51" w:rsidP="00A47F51">
      <w:pPr>
        <w:tabs>
          <w:tab w:val="left" w:pos="960"/>
        </w:tabs>
        <w:ind w:left="480"/>
        <w:rPr>
          <w:lang w:val="en-US"/>
        </w:rPr>
      </w:pPr>
      <w:r>
        <w:t>Ваша должность________________________________________________________________________</w:t>
      </w:r>
    </w:p>
    <w:p w:rsidR="00FC6B63" w:rsidRDefault="00FC6B63" w:rsidP="00FC6B63">
      <w:pPr>
        <w:tabs>
          <w:tab w:val="left" w:pos="960"/>
        </w:tabs>
        <w:ind w:left="480"/>
      </w:pPr>
      <w:r>
        <w:t>Область деятельности 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Полное название Вашей компании 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Когда Вы начали работать в данной компании (день, месяц, год)?_______________________________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 xml:space="preserve">Служебный адрес (указать </w:t>
      </w:r>
      <w:r w:rsidR="009B2F13">
        <w:t>индекс) _</w:t>
      </w:r>
      <w:r>
        <w:t>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_______________________________________________________________________________________</w:t>
      </w:r>
      <w:r w:rsidR="005641EE">
        <w:t xml:space="preserve"> </w:t>
      </w:r>
    </w:p>
    <w:p w:rsidR="00A47F51" w:rsidRDefault="00A47F51" w:rsidP="00A47F51">
      <w:pPr>
        <w:tabs>
          <w:tab w:val="left" w:pos="960"/>
        </w:tabs>
        <w:ind w:left="480"/>
      </w:pPr>
      <w:r>
        <w:t>Служебный телефон_____________________________________________________________________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Вашей организации 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Имеете ли Вы другую работу (дополнительная, работа по совместительству)_____________________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Работали ли Вы когда-либо в нижеперечисленных организациях? Если да, то укажите название организации, Вашу должность и даты работы (года):</w:t>
      </w:r>
    </w:p>
    <w:p w:rsidR="009E5848" w:rsidRDefault="009E5848" w:rsidP="00A47F51">
      <w:pPr>
        <w:tabs>
          <w:tab w:val="left" w:pos="960"/>
        </w:tabs>
        <w:ind w:left="480"/>
      </w:pPr>
      <w:r w:rsidRPr="009E5848">
        <w:t>В вооруженных силах (включая армию)</w:t>
      </w:r>
      <w:r>
        <w:t xml:space="preserve"> 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 w:rsidRPr="009E5848">
        <w:t>В правительстве</w:t>
      </w:r>
      <w:r>
        <w:t xml:space="preserve"> 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суде _________________________________________________________________________________</w:t>
      </w:r>
    </w:p>
    <w:p w:rsidR="009E5848" w:rsidRDefault="00EA7E2D" w:rsidP="00A47F51">
      <w:pPr>
        <w:tabs>
          <w:tab w:val="left" w:pos="960"/>
        </w:tabs>
        <w:ind w:left="480"/>
      </w:pPr>
      <w:r>
        <w:t>В СМИ</w:t>
      </w:r>
      <w:r w:rsidR="009E5848">
        <w:t>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администрации (общественной) 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охранных органах (милиция, частные охранные предприятия) ________________________________</w:t>
      </w:r>
    </w:p>
    <w:p w:rsidR="009E5848" w:rsidRPr="009E5848" w:rsidRDefault="009E5848" w:rsidP="00A47F51">
      <w:pPr>
        <w:tabs>
          <w:tab w:val="left" w:pos="960"/>
        </w:tabs>
        <w:ind w:left="480"/>
      </w:pPr>
      <w:r>
        <w:lastRenderedPageBreak/>
        <w:t>_______________________________________________________________________________________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</w:p>
    <w:p w:rsidR="005641EE" w:rsidRDefault="005641EE" w:rsidP="00A47F51">
      <w:pPr>
        <w:tabs>
          <w:tab w:val="left" w:pos="960"/>
        </w:tabs>
        <w:ind w:left="480"/>
      </w:pPr>
    </w:p>
    <w:p w:rsidR="005641EE" w:rsidRDefault="005641EE" w:rsidP="00A47F51">
      <w:pPr>
        <w:tabs>
          <w:tab w:val="left" w:pos="960"/>
        </w:tabs>
        <w:ind w:left="480"/>
      </w:pPr>
    </w:p>
    <w:p w:rsidR="005641EE" w:rsidRDefault="005641EE" w:rsidP="00A47F51">
      <w:pPr>
        <w:tabs>
          <w:tab w:val="left" w:pos="960"/>
        </w:tabs>
        <w:ind w:left="480"/>
      </w:pPr>
    </w:p>
    <w:p w:rsidR="009E5848" w:rsidRDefault="009B2F13" w:rsidP="009E5848">
      <w:pPr>
        <w:tabs>
          <w:tab w:val="left" w:pos="960"/>
        </w:tabs>
        <w:ind w:left="480"/>
      </w:pPr>
      <w:r>
        <w:t xml:space="preserve">Сумма </w:t>
      </w:r>
      <w:r w:rsidR="00EA7E2D">
        <w:t>Вашего ежемесячного</w:t>
      </w:r>
      <w:r w:rsidR="009E5848">
        <w:t xml:space="preserve"> дохода за вычетом налогов (</w:t>
      </w:r>
      <w:r w:rsidR="009E5848">
        <w:rPr>
          <w:b/>
          <w:bCs/>
        </w:rPr>
        <w:t xml:space="preserve">в </w:t>
      </w:r>
      <w:proofErr w:type="spellStart"/>
      <w:r w:rsidR="009A446A" w:rsidRPr="009A446A">
        <w:rPr>
          <w:b/>
          <w:bCs/>
        </w:rPr>
        <w:t>руб</w:t>
      </w:r>
      <w:proofErr w:type="spellEnd"/>
      <w:r w:rsidR="00182963">
        <w:t>)</w:t>
      </w:r>
      <w:r w:rsidR="009E5848">
        <w:t>_____________________________</w:t>
      </w:r>
    </w:p>
    <w:p w:rsidR="00FC6B63" w:rsidRDefault="00FC6B63" w:rsidP="009E5848">
      <w:pPr>
        <w:tabs>
          <w:tab w:val="left" w:pos="960"/>
        </w:tabs>
        <w:ind w:left="480"/>
      </w:pPr>
      <w:r>
        <w:t xml:space="preserve"> </w:t>
      </w:r>
      <w:r w:rsidR="009E5848">
        <w:t>Есть ли у Вас сбережения, частная собственность, доход с активов или акций?</w:t>
      </w:r>
      <w:r w:rsidR="00182963">
        <w:t xml:space="preserve"> </w:t>
      </w:r>
      <w:r w:rsidR="000C631A">
        <w:t>(Если да, укажите, что именно</w:t>
      </w:r>
      <w:r>
        <w:t xml:space="preserve"> и на какую сумму</w:t>
      </w:r>
      <w:r w:rsidRPr="00FC6B63">
        <w:rPr>
          <w:b/>
          <w:bCs/>
        </w:rPr>
        <w:t xml:space="preserve"> </w:t>
      </w:r>
      <w:r>
        <w:rPr>
          <w:b/>
          <w:bCs/>
        </w:rPr>
        <w:t xml:space="preserve">в </w:t>
      </w:r>
      <w:proofErr w:type="spellStart"/>
      <w:r w:rsidR="009A446A" w:rsidRPr="009A446A">
        <w:rPr>
          <w:b/>
          <w:bCs/>
        </w:rPr>
        <w:t>руб</w:t>
      </w:r>
      <w:proofErr w:type="spellEnd"/>
      <w:r>
        <w:rPr>
          <w:b/>
          <w:bCs/>
        </w:rPr>
        <w:t xml:space="preserve">) </w:t>
      </w:r>
      <w:r>
        <w:t>___________________________________________________</w:t>
      </w:r>
      <w:r w:rsidR="009E5848">
        <w:t>_____________________________________</w:t>
      </w:r>
      <w:r>
        <w:t xml:space="preserve"> </w:t>
      </w:r>
    </w:p>
    <w:p w:rsidR="00FC6B63" w:rsidRPr="00FC6B63" w:rsidRDefault="00FC6B63" w:rsidP="009E5848">
      <w:pPr>
        <w:tabs>
          <w:tab w:val="left" w:pos="960"/>
        </w:tabs>
        <w:ind w:left="480"/>
      </w:pPr>
      <w:r>
        <w:t>________________________________________________________________________________________</w:t>
      </w:r>
    </w:p>
    <w:p w:rsidR="009E5848" w:rsidRPr="003201DA" w:rsidRDefault="00FC6B63" w:rsidP="009E5848">
      <w:pPr>
        <w:tabs>
          <w:tab w:val="left" w:pos="960"/>
        </w:tabs>
        <w:ind w:left="480"/>
      </w:pPr>
      <w:r w:rsidRPr="003201DA">
        <w:t xml:space="preserve"> </w:t>
      </w:r>
    </w:p>
    <w:p w:rsidR="009E5848" w:rsidRPr="003201DA" w:rsidRDefault="009E5848" w:rsidP="009E5848">
      <w:pPr>
        <w:tabs>
          <w:tab w:val="left" w:pos="960"/>
        </w:tabs>
        <w:ind w:left="480"/>
      </w:pPr>
      <w:r>
        <w:t>Какая сумма уходит у Вас ежемесячно, на покрытие расходов проживания</w:t>
      </w:r>
      <w:r w:rsidR="003201DA">
        <w:t>?</w:t>
      </w:r>
      <w:r>
        <w:t xml:space="preserve"> </w:t>
      </w:r>
      <w:r w:rsidR="00FC6B63" w:rsidRPr="003201DA">
        <w:rPr>
          <w:b/>
        </w:rPr>
        <w:t>(</w:t>
      </w:r>
      <w:r w:rsidR="00FC6B63">
        <w:rPr>
          <w:b/>
          <w:bCs/>
        </w:rPr>
        <w:t xml:space="preserve">в </w:t>
      </w:r>
      <w:proofErr w:type="spellStart"/>
      <w:r w:rsidR="009A446A">
        <w:rPr>
          <w:b/>
          <w:bCs/>
          <w:lang w:val="en-US"/>
        </w:rPr>
        <w:t>руб</w:t>
      </w:r>
      <w:proofErr w:type="spellEnd"/>
      <w:r w:rsidR="00FC6B63" w:rsidRPr="00FC6B63">
        <w:t>)</w:t>
      </w:r>
      <w:r>
        <w:t>_______________</w:t>
      </w:r>
    </w:p>
    <w:p w:rsidR="00FC6B63" w:rsidRDefault="00FC6B63" w:rsidP="00FC6B63">
      <w:pPr>
        <w:tabs>
          <w:tab w:val="left" w:pos="960"/>
        </w:tabs>
        <w:ind w:left="480"/>
      </w:pPr>
      <w:r>
        <w:t xml:space="preserve">Какая часть Вашего ежемесячного дохода уходит на содержание членов </w:t>
      </w:r>
      <w:r w:rsidR="003201DA">
        <w:t xml:space="preserve">Вашей семьи и других иждивенцев? </w:t>
      </w:r>
      <w:r>
        <w:t>(</w:t>
      </w:r>
      <w:r>
        <w:rPr>
          <w:b/>
          <w:bCs/>
        </w:rPr>
        <w:t xml:space="preserve">в </w:t>
      </w:r>
      <w:proofErr w:type="spellStart"/>
      <w:r w:rsidR="009A446A" w:rsidRPr="00066B79">
        <w:rPr>
          <w:b/>
          <w:bCs/>
        </w:rPr>
        <w:t>руб</w:t>
      </w:r>
      <w:proofErr w:type="spellEnd"/>
      <w:proofErr w:type="gramStart"/>
      <w:r w:rsidRPr="00FC6B63">
        <w:rPr>
          <w:b/>
          <w:bCs/>
        </w:rPr>
        <w:t xml:space="preserve"> </w:t>
      </w:r>
      <w:r w:rsidR="003201DA">
        <w:t>)</w:t>
      </w:r>
      <w:proofErr w:type="gramEnd"/>
      <w:r>
        <w:t>____________________________________________________________________</w:t>
      </w:r>
    </w:p>
    <w:p w:rsidR="00FC6B63" w:rsidRPr="00FC6B63" w:rsidRDefault="00066B79" w:rsidP="009E5848">
      <w:pPr>
        <w:tabs>
          <w:tab w:val="left" w:pos="960"/>
        </w:tabs>
        <w:ind w:left="480"/>
      </w:pPr>
      <w:r>
        <w:t>Сколько Вам лично будет стоить Ваша поездка</w:t>
      </w:r>
      <w:r w:rsidR="00FC6B63">
        <w:t xml:space="preserve"> (</w:t>
      </w:r>
      <w:r w:rsidR="00FC6B63">
        <w:rPr>
          <w:b/>
          <w:bCs/>
        </w:rPr>
        <w:t>в</w:t>
      </w:r>
      <w:r w:rsidR="00FC6B63" w:rsidRPr="00FC6B63">
        <w:rPr>
          <w:b/>
          <w:bCs/>
        </w:rPr>
        <w:t xml:space="preserve"> </w:t>
      </w:r>
      <w:proofErr w:type="spellStart"/>
      <w:r w:rsidR="009A446A">
        <w:rPr>
          <w:b/>
          <w:bCs/>
        </w:rPr>
        <w:t>руб</w:t>
      </w:r>
      <w:proofErr w:type="spellEnd"/>
      <w:proofErr w:type="gramStart"/>
      <w:r w:rsidR="00FC6B63" w:rsidRPr="00FC6B63">
        <w:rPr>
          <w:b/>
          <w:bCs/>
        </w:rPr>
        <w:t xml:space="preserve"> </w:t>
      </w:r>
      <w:r w:rsidR="00FC6B63">
        <w:t>)</w:t>
      </w:r>
      <w:proofErr w:type="gramEnd"/>
      <w:r w:rsidR="00FC6B63">
        <w:t>? _____________________________________</w:t>
      </w:r>
    </w:p>
    <w:p w:rsidR="009E5848" w:rsidRDefault="00066B79">
      <w:pPr>
        <w:tabs>
          <w:tab w:val="left" w:pos="960"/>
        </w:tabs>
        <w:ind w:left="480"/>
      </w:pPr>
      <w:r>
        <w:t xml:space="preserve">Общая сумма средств, которыми Вы располагаете для данной поездки </w:t>
      </w:r>
      <w:r w:rsidR="00204F27">
        <w:t>(</w:t>
      </w:r>
      <w:r w:rsidR="00204F27">
        <w:rPr>
          <w:b/>
          <w:bCs/>
        </w:rPr>
        <w:t>в</w:t>
      </w:r>
      <w:r w:rsidR="00FC6B63" w:rsidRPr="00FC6B63">
        <w:rPr>
          <w:b/>
          <w:bCs/>
        </w:rPr>
        <w:t xml:space="preserve"> </w:t>
      </w:r>
      <w:proofErr w:type="spellStart"/>
      <w:r w:rsidR="009A446A">
        <w:rPr>
          <w:b/>
          <w:bCs/>
        </w:rPr>
        <w:t>руб</w:t>
      </w:r>
      <w:proofErr w:type="spellEnd"/>
      <w:r w:rsidR="00204F27">
        <w:t>)? ___________________</w:t>
      </w:r>
    </w:p>
    <w:p w:rsidR="00FC6B63" w:rsidRDefault="00FC6B63">
      <w:pPr>
        <w:tabs>
          <w:tab w:val="left" w:pos="960"/>
        </w:tabs>
        <w:ind w:left="480"/>
      </w:pPr>
      <w:r>
        <w:t>Стоимость билетов</w:t>
      </w:r>
      <w:r w:rsidR="00A3168A">
        <w:t xml:space="preserve"> </w:t>
      </w:r>
      <w:r w:rsidR="003201DA">
        <w:t>(</w:t>
      </w:r>
      <w:r w:rsidR="00A3168A">
        <w:rPr>
          <w:b/>
          <w:bCs/>
        </w:rPr>
        <w:t>в</w:t>
      </w:r>
      <w:r w:rsidR="00A3168A" w:rsidRPr="00FC6B63">
        <w:rPr>
          <w:b/>
          <w:bCs/>
        </w:rPr>
        <w:t xml:space="preserve"> </w:t>
      </w:r>
      <w:proofErr w:type="spellStart"/>
      <w:r w:rsidR="009A446A" w:rsidRPr="009A446A">
        <w:rPr>
          <w:b/>
          <w:bCs/>
        </w:rPr>
        <w:t>руб</w:t>
      </w:r>
      <w:proofErr w:type="spellEnd"/>
      <w:r w:rsidR="003201DA">
        <w:rPr>
          <w:b/>
          <w:bCs/>
        </w:rPr>
        <w:t>)</w:t>
      </w:r>
      <w:r>
        <w:t>?</w:t>
      </w:r>
      <w:r w:rsidR="003201DA" w:rsidRPr="003201DA">
        <w:t xml:space="preserve"> </w:t>
      </w:r>
      <w:r w:rsidR="003201DA">
        <w:t>_________________________________________________</w:t>
      </w:r>
    </w:p>
    <w:p w:rsidR="00FC6B63" w:rsidRDefault="00A3168A">
      <w:pPr>
        <w:tabs>
          <w:tab w:val="left" w:pos="960"/>
        </w:tabs>
        <w:ind w:left="480"/>
      </w:pPr>
      <w:r>
        <w:t xml:space="preserve">Стоимость размещения </w:t>
      </w:r>
      <w:r w:rsidR="00066B79">
        <w:t>(</w:t>
      </w:r>
      <w:r>
        <w:rPr>
          <w:b/>
          <w:bCs/>
        </w:rPr>
        <w:t>в</w:t>
      </w:r>
      <w:r w:rsidRPr="00FC6B63">
        <w:rPr>
          <w:b/>
          <w:bCs/>
        </w:rPr>
        <w:t xml:space="preserve"> </w:t>
      </w:r>
      <w:proofErr w:type="spellStart"/>
      <w:r w:rsidR="009A446A" w:rsidRPr="009A446A">
        <w:rPr>
          <w:b/>
          <w:bCs/>
        </w:rPr>
        <w:t>руб</w:t>
      </w:r>
      <w:proofErr w:type="spellEnd"/>
      <w:r w:rsidR="00066B79">
        <w:rPr>
          <w:b/>
          <w:bCs/>
        </w:rPr>
        <w:t>)</w:t>
      </w:r>
      <w:r w:rsidR="00FC6B63">
        <w:t>?</w:t>
      </w:r>
      <w:r>
        <w:t xml:space="preserve"> (отель, </w:t>
      </w:r>
      <w:r w:rsidR="009B2F13">
        <w:t>апартаменты) _</w:t>
      </w:r>
      <w:r w:rsidR="003201DA">
        <w:t>________________________________________</w:t>
      </w:r>
    </w:p>
    <w:p w:rsidR="00FC6B63" w:rsidRDefault="00FC6B63">
      <w:pPr>
        <w:tabs>
          <w:tab w:val="left" w:pos="960"/>
        </w:tabs>
        <w:ind w:left="480"/>
      </w:pPr>
      <w:r>
        <w:t>Стоимость расходов на проживание</w:t>
      </w:r>
      <w:r w:rsidR="00A3168A">
        <w:t xml:space="preserve"> </w:t>
      </w:r>
      <w:r w:rsidR="00A3168A">
        <w:rPr>
          <w:b/>
          <w:bCs/>
        </w:rPr>
        <w:t>в</w:t>
      </w:r>
      <w:r w:rsidR="00A3168A" w:rsidRPr="00FC6B63">
        <w:rPr>
          <w:b/>
          <w:bCs/>
        </w:rPr>
        <w:t xml:space="preserve"> </w:t>
      </w:r>
      <w:proofErr w:type="spellStart"/>
      <w:r w:rsidR="009A446A" w:rsidRPr="009A446A">
        <w:rPr>
          <w:b/>
          <w:bCs/>
        </w:rPr>
        <w:t>руб</w:t>
      </w:r>
      <w:proofErr w:type="spellEnd"/>
      <w:r>
        <w:t>?</w:t>
      </w:r>
      <w:r w:rsidR="003201DA" w:rsidRPr="003201DA">
        <w:t xml:space="preserve"> </w:t>
      </w:r>
      <w:r w:rsidR="003201DA">
        <w:t>_________________________________________________</w:t>
      </w:r>
    </w:p>
    <w:p w:rsidR="00204F27" w:rsidRDefault="00204F27">
      <w:pPr>
        <w:tabs>
          <w:tab w:val="left" w:pos="960"/>
        </w:tabs>
        <w:ind w:left="480"/>
      </w:pPr>
      <w:r>
        <w:t>Кто оплачивает Вашу поездку? ____________________________________________________________</w:t>
      </w:r>
    </w:p>
    <w:p w:rsidR="00066B79" w:rsidRDefault="00066B79">
      <w:pPr>
        <w:tabs>
          <w:tab w:val="left" w:pos="960"/>
        </w:tabs>
        <w:ind w:left="480"/>
      </w:pPr>
      <w:r>
        <w:t xml:space="preserve">Какую сумму спонсор Вам предоставляет </w:t>
      </w:r>
      <w:r w:rsidRPr="00066B79">
        <w:rPr>
          <w:b/>
        </w:rPr>
        <w:t xml:space="preserve">(в </w:t>
      </w:r>
      <w:proofErr w:type="spellStart"/>
      <w:r w:rsidRPr="00066B79">
        <w:rPr>
          <w:b/>
        </w:rPr>
        <w:t>руб</w:t>
      </w:r>
      <w:proofErr w:type="spellEnd"/>
      <w:r w:rsidRPr="00066B79">
        <w:rPr>
          <w:b/>
        </w:rPr>
        <w:t>)</w:t>
      </w:r>
      <w:r>
        <w:t>?____________________________________________</w:t>
      </w:r>
    </w:p>
    <w:p w:rsidR="009E5848" w:rsidRDefault="00066B79">
      <w:pPr>
        <w:tabs>
          <w:tab w:val="left" w:pos="960"/>
        </w:tabs>
        <w:ind w:left="480"/>
      </w:pPr>
      <w:r>
        <w:t xml:space="preserve">Укажите общую стоимость Вашей поездки, в том числе деньги, полученные от других лиц </w:t>
      </w:r>
      <w:r w:rsidRPr="00066B79">
        <w:rPr>
          <w:b/>
        </w:rPr>
        <w:t xml:space="preserve">(в </w:t>
      </w:r>
      <w:proofErr w:type="spellStart"/>
      <w:r w:rsidRPr="00066B79">
        <w:rPr>
          <w:b/>
        </w:rPr>
        <w:t>руб</w:t>
      </w:r>
      <w:proofErr w:type="spellEnd"/>
      <w:r w:rsidRPr="00066B79">
        <w:rPr>
          <w:b/>
        </w:rPr>
        <w:t>)</w:t>
      </w:r>
      <w:r>
        <w:rPr>
          <w:b/>
        </w:rPr>
        <w:t xml:space="preserve"> </w:t>
      </w:r>
      <w:r>
        <w:t>__</w:t>
      </w:r>
    </w:p>
    <w:p w:rsidR="00066B79" w:rsidRDefault="00066B79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4F70FE" w:rsidRDefault="004F70FE">
      <w:pPr>
        <w:tabs>
          <w:tab w:val="left" w:pos="960"/>
        </w:tabs>
        <w:ind w:left="480"/>
        <w:rPr>
          <w:u w:val="single"/>
        </w:rPr>
      </w:pPr>
      <w:r w:rsidRPr="00204F27">
        <w:rPr>
          <w:b/>
        </w:rPr>
        <w:t xml:space="preserve"> </w:t>
      </w:r>
      <w:r w:rsidR="00204F27" w:rsidRPr="00204F27">
        <w:rPr>
          <w:b/>
        </w:rPr>
        <w:t>6.</w:t>
      </w:r>
      <w:r w:rsidR="00204F27">
        <w:t xml:space="preserve"> </w:t>
      </w:r>
      <w:r w:rsidR="005641EE" w:rsidRPr="005641EE">
        <w:rPr>
          <w:b/>
        </w:rPr>
        <w:t>ИСТОРИЯ ПУТЕШЕСТВИЙ</w:t>
      </w:r>
    </w:p>
    <w:p w:rsidR="007647DE" w:rsidRDefault="007647DE" w:rsidP="005641EE">
      <w:pPr>
        <w:tabs>
          <w:tab w:val="left" w:pos="1680"/>
        </w:tabs>
        <w:ind w:left="567"/>
      </w:pPr>
    </w:p>
    <w:p w:rsidR="007647DE" w:rsidRDefault="007647DE" w:rsidP="003201DA">
      <w:pPr>
        <w:tabs>
          <w:tab w:val="left" w:pos="1680"/>
        </w:tabs>
        <w:ind w:left="360"/>
      </w:pPr>
      <w:proofErr w:type="gramStart"/>
      <w:r>
        <w:t>Получали ли Вы визу в Великобританию за последни</w:t>
      </w:r>
      <w:r w:rsidR="00CA5370">
        <w:t>е 10 лет?</w:t>
      </w:r>
      <w:proofErr w:type="gramEnd"/>
      <w:r w:rsidR="00CA5370">
        <w:t xml:space="preserve"> Если да, укажите </w:t>
      </w:r>
      <w:r w:rsidR="00CA5370" w:rsidRPr="00066B79">
        <w:rPr>
          <w:b/>
        </w:rPr>
        <w:t xml:space="preserve">тип </w:t>
      </w:r>
      <w:r w:rsidR="009B2F13" w:rsidRPr="00066B79">
        <w:rPr>
          <w:b/>
        </w:rPr>
        <w:t>визы</w:t>
      </w:r>
      <w:r w:rsidR="009B2F13">
        <w:rPr>
          <w:b/>
        </w:rPr>
        <w:t>,</w:t>
      </w:r>
      <w:r w:rsidR="009B2F13" w:rsidRPr="00066B79">
        <w:rPr>
          <w:b/>
        </w:rPr>
        <w:t xml:space="preserve"> орган</w:t>
      </w:r>
      <w:r w:rsidR="00CA5370" w:rsidRPr="00066B79">
        <w:rPr>
          <w:b/>
        </w:rPr>
        <w:t xml:space="preserve"> выдачи, сроки действия</w:t>
      </w:r>
      <w:r w:rsidR="00CA5370">
        <w:t xml:space="preserve">  </w:t>
      </w:r>
      <w:r>
        <w:t xml:space="preserve">  ___________________________________________________________________________________</w:t>
      </w:r>
    </w:p>
    <w:p w:rsidR="00204F27" w:rsidRDefault="00204F27" w:rsidP="003201DA">
      <w:pPr>
        <w:tabs>
          <w:tab w:val="left" w:pos="1680"/>
        </w:tabs>
        <w:ind w:left="360"/>
      </w:pPr>
      <w:proofErr w:type="gramStart"/>
      <w:r>
        <w:t>Выезжали ли Вы ранее в Великобританию за последние 10 лет?</w:t>
      </w:r>
      <w:proofErr w:type="gramEnd"/>
      <w:r>
        <w:t xml:space="preserve"> </w:t>
      </w:r>
      <w:r w:rsidR="00CA5370">
        <w:t xml:space="preserve">Если да, укажите </w:t>
      </w:r>
      <w:r w:rsidR="00CA5370" w:rsidRPr="00066B79">
        <w:rPr>
          <w:b/>
        </w:rPr>
        <w:t xml:space="preserve">даты въезда/выезда, цель </w:t>
      </w:r>
      <w:r w:rsidR="009B2F13" w:rsidRPr="00066B79">
        <w:rPr>
          <w:b/>
        </w:rPr>
        <w:t>поездки</w:t>
      </w:r>
      <w:r w:rsidR="009B2F13">
        <w:t>. _</w:t>
      </w:r>
      <w:r>
        <w:t>___________________________________________________________________________</w:t>
      </w:r>
    </w:p>
    <w:p w:rsidR="00CA5370" w:rsidRDefault="00CA5370" w:rsidP="003201DA">
      <w:pPr>
        <w:tabs>
          <w:tab w:val="left" w:pos="1680"/>
        </w:tabs>
        <w:ind w:left="360"/>
      </w:pPr>
      <w:proofErr w:type="gramStart"/>
      <w:r>
        <w:t xml:space="preserve">Подавали ли Вы </w:t>
      </w:r>
      <w:r w:rsidR="009B2F13">
        <w:t>когда-либо</w:t>
      </w:r>
      <w:r>
        <w:t xml:space="preserve"> заявление в 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Office</w:t>
      </w:r>
      <w:r>
        <w:t xml:space="preserve"> в Великобритании с просьбой остаться в стране за последние 10 лет?</w:t>
      </w:r>
      <w:proofErr w:type="gramEnd"/>
      <w:r>
        <w:t xml:space="preserve"> Если да, укажите дату_________________________________________</w:t>
      </w:r>
    </w:p>
    <w:p w:rsidR="00CA5370" w:rsidRDefault="00CA5370" w:rsidP="003201DA">
      <w:pPr>
        <w:tabs>
          <w:tab w:val="left" w:pos="1680"/>
        </w:tabs>
        <w:ind w:left="360"/>
      </w:pPr>
      <w:proofErr w:type="gramStart"/>
      <w:r>
        <w:t>Получали ли Вы отказ во въезде в Великобританию за последние 10 лет?</w:t>
      </w:r>
      <w:proofErr w:type="gramEnd"/>
      <w:r>
        <w:t xml:space="preserve"> Если да, укажите дату. ____________________________________________________________________________________</w:t>
      </w:r>
    </w:p>
    <w:p w:rsidR="00CA5370" w:rsidRDefault="00CA5370" w:rsidP="003201DA">
      <w:pPr>
        <w:tabs>
          <w:tab w:val="left" w:pos="1680"/>
        </w:tabs>
        <w:ind w:left="360"/>
      </w:pPr>
      <w:r>
        <w:t>Получали ли Вы отказ в визе другую страну, включая Англию? Если да, укажите страну и дату отказа______________________________________________________________________________</w:t>
      </w:r>
    </w:p>
    <w:p w:rsidR="00CA5370" w:rsidRDefault="00CA5370" w:rsidP="003201DA">
      <w:pPr>
        <w:tabs>
          <w:tab w:val="left" w:pos="1680"/>
        </w:tabs>
        <w:ind w:left="360"/>
      </w:pPr>
      <w:r>
        <w:t>Были ли Вы когда - либо депортированы из другой страны, в т.</w:t>
      </w:r>
      <w:r w:rsidR="009B2F13">
        <w:t xml:space="preserve">ч. из Англии? Если да, укажите </w:t>
      </w:r>
      <w:r>
        <w:t>страну и дату. _______________________________________________________________________</w:t>
      </w:r>
    </w:p>
    <w:p w:rsidR="00CA5370" w:rsidRDefault="000F5E30" w:rsidP="003201DA">
      <w:pPr>
        <w:tabs>
          <w:tab w:val="left" w:pos="1680"/>
        </w:tabs>
        <w:ind w:left="360"/>
      </w:pPr>
      <w:r>
        <w:t>Вы когда-нибудь соглашались на добровольную депортацию?</w:t>
      </w:r>
      <w:r w:rsidR="003201DA" w:rsidRPr="003201DA">
        <w:t xml:space="preserve"> </w:t>
      </w:r>
      <w:r w:rsidR="003201DA">
        <w:t>___________________________________</w:t>
      </w:r>
    </w:p>
    <w:p w:rsidR="00C909CE" w:rsidRDefault="00C909CE" w:rsidP="003201DA">
      <w:pPr>
        <w:tabs>
          <w:tab w:val="left" w:pos="1680"/>
        </w:tabs>
        <w:ind w:left="360"/>
      </w:pPr>
      <w:r>
        <w:t>Подлежали ли Вы судебному решению о лишении прав нахождения в Англии?</w:t>
      </w:r>
      <w:r w:rsidR="003201DA" w:rsidRPr="003201DA">
        <w:t xml:space="preserve"> </w:t>
      </w:r>
      <w:r w:rsidR="003201DA">
        <w:t>________________</w:t>
      </w:r>
    </w:p>
    <w:p w:rsidR="004F70FE" w:rsidRDefault="004F70FE" w:rsidP="003201DA">
      <w:pPr>
        <w:tabs>
          <w:tab w:val="left" w:pos="1680"/>
        </w:tabs>
        <w:ind w:left="360"/>
      </w:pPr>
      <w:r>
        <w:t>Выезжали ли Вы ранее за пределы своей страны в течение последних 10 лет</w:t>
      </w:r>
      <w:r w:rsidR="00204F27">
        <w:t xml:space="preserve"> (не включая Англию)</w:t>
      </w:r>
      <w:r>
        <w:t xml:space="preserve">? </w:t>
      </w:r>
      <w:r w:rsidR="00CA5370">
        <w:t xml:space="preserve">Если да, укажите </w:t>
      </w:r>
      <w:r w:rsidR="00CA5370" w:rsidRPr="00066B79">
        <w:rPr>
          <w:b/>
        </w:rPr>
        <w:t>дату въезда, страну, цель поездки</w:t>
      </w:r>
      <w:r>
        <w:t>______________</w:t>
      </w:r>
      <w:r w:rsidR="00204F27">
        <w:t>____________________________</w:t>
      </w:r>
    </w:p>
    <w:p w:rsidR="00CA5370" w:rsidRDefault="004F70FE" w:rsidP="003201DA">
      <w:pPr>
        <w:tabs>
          <w:tab w:val="left" w:pos="1680"/>
        </w:tabs>
        <w:ind w:left="360"/>
      </w:pPr>
      <w:r>
        <w:t xml:space="preserve">Есть ли у Вас страховой полис государства Великобритании? Если да, укажите его номер. </w:t>
      </w:r>
      <w:r w:rsidR="00084962">
        <w:t xml:space="preserve"> </w:t>
      </w:r>
    </w:p>
    <w:p w:rsidR="004F70FE" w:rsidRDefault="003201DA" w:rsidP="003201DA">
      <w:pPr>
        <w:tabs>
          <w:tab w:val="left" w:pos="1680"/>
        </w:tabs>
      </w:pPr>
      <w:r>
        <w:t xml:space="preserve">      </w:t>
      </w:r>
      <w:r w:rsidR="004F70FE">
        <w:t>_________________________________________________________________________</w:t>
      </w:r>
    </w:p>
    <w:p w:rsidR="00CA5370" w:rsidRDefault="004F70FE" w:rsidP="003201DA">
      <w:pPr>
        <w:tabs>
          <w:tab w:val="left" w:pos="1680"/>
        </w:tabs>
        <w:ind w:left="360"/>
      </w:pPr>
      <w:r>
        <w:t>Подвергались ли Вы</w:t>
      </w:r>
      <w:r w:rsidR="00084962">
        <w:t xml:space="preserve"> уголовному осуждению в какой-</w:t>
      </w:r>
      <w:r>
        <w:t>либо стране</w:t>
      </w:r>
      <w:r w:rsidR="00C44541">
        <w:t xml:space="preserve"> (включая нарушения на дорогах)</w:t>
      </w:r>
      <w:r>
        <w:t xml:space="preserve">? </w:t>
      </w:r>
    </w:p>
    <w:p w:rsidR="004F70FE" w:rsidRDefault="003201DA" w:rsidP="003201DA">
      <w:pPr>
        <w:tabs>
          <w:tab w:val="left" w:pos="1680"/>
        </w:tabs>
      </w:pPr>
      <w:r>
        <w:t xml:space="preserve">      </w:t>
      </w:r>
      <w:r w:rsidR="004F70FE">
        <w:t>________________________</w:t>
      </w:r>
      <w:r w:rsidR="00C44541">
        <w:t>__________________________________________________</w:t>
      </w:r>
    </w:p>
    <w:p w:rsidR="004F70FE" w:rsidRDefault="00C44541" w:rsidP="003201DA">
      <w:pPr>
        <w:tabs>
          <w:tab w:val="left" w:pos="1680"/>
        </w:tabs>
        <w:ind w:left="360"/>
      </w:pPr>
      <w:r>
        <w:t xml:space="preserve">Были ли вы уличены в преступлении, включая нарушения правил дорожного движения, за которые Вы пока еще не были привлечены к судебной </w:t>
      </w:r>
      <w:r w:rsidR="009B2F13">
        <w:t>ответственности? _</w:t>
      </w:r>
      <w:r>
        <w:t>________</w:t>
      </w:r>
      <w:r w:rsidR="004F70FE">
        <w:t xml:space="preserve">_____________ </w:t>
      </w:r>
      <w:r w:rsidR="00084962">
        <w:t xml:space="preserve"> </w:t>
      </w:r>
    </w:p>
    <w:p w:rsidR="004F70FE" w:rsidRDefault="004F70FE" w:rsidP="003201DA">
      <w:pPr>
        <w:tabs>
          <w:tab w:val="left" w:pos="1680"/>
        </w:tabs>
        <w:ind w:left="360"/>
      </w:pPr>
      <w:r>
        <w:t>Имели ли Вы когда</w:t>
      </w:r>
      <w:r w:rsidR="00084962">
        <w:t>-</w:t>
      </w:r>
      <w:r w:rsidR="009B2F13">
        <w:t xml:space="preserve">либо то или иное отношение </w:t>
      </w:r>
      <w:r>
        <w:t>к совершению, подготовке, организации актов геноцида или присоединений, включая преступления против человечества и военные преступления, совершенные в рамках вооруженного конфликта?_____________________________</w:t>
      </w:r>
    </w:p>
    <w:p w:rsidR="00C44541" w:rsidRDefault="004F70FE" w:rsidP="003201DA">
      <w:pPr>
        <w:tabs>
          <w:tab w:val="left" w:pos="1680"/>
        </w:tabs>
        <w:ind w:left="360"/>
      </w:pPr>
      <w:r>
        <w:t>Имели ли Вы когда</w:t>
      </w:r>
      <w:r w:rsidR="00084962">
        <w:t>-</w:t>
      </w:r>
      <w:r>
        <w:t>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когда</w:t>
      </w:r>
      <w:r w:rsidR="00084962">
        <w:t>-</w:t>
      </w:r>
      <w:r>
        <w:t xml:space="preserve">либо членом организации, принимавшей участие или поддерживающей терроризм? </w:t>
      </w:r>
    </w:p>
    <w:p w:rsidR="00C44541" w:rsidRDefault="004F70FE" w:rsidP="003201DA">
      <w:pPr>
        <w:tabs>
          <w:tab w:val="left" w:pos="1680"/>
        </w:tabs>
        <w:ind w:left="360"/>
      </w:pPr>
      <w:r>
        <w:t>____________________________________________________________________________________</w:t>
      </w:r>
    </w:p>
    <w:p w:rsidR="00C44541" w:rsidRDefault="00104F41" w:rsidP="003201DA">
      <w:pPr>
        <w:tabs>
          <w:tab w:val="left" w:pos="1680"/>
        </w:tabs>
        <w:ind w:left="360"/>
      </w:pPr>
      <w:r>
        <w:t>Вы оправдываете или поощряете террористическое насилие?  _______________________________</w:t>
      </w:r>
    </w:p>
    <w:p w:rsidR="00104F41" w:rsidRPr="00104F41" w:rsidRDefault="00104F41" w:rsidP="003201DA">
      <w:pPr>
        <w:tabs>
          <w:tab w:val="left" w:pos="1680"/>
        </w:tabs>
        <w:ind w:left="360"/>
      </w:pPr>
      <w:r>
        <w:t xml:space="preserve">Участвовали ли Вы в каких-либо других действиях или мероприятиях, </w:t>
      </w:r>
      <w:r w:rsidRPr="00104F41">
        <w:t>которые могли бы указать</w:t>
      </w:r>
      <w:r w:rsidR="00084962">
        <w:t xml:space="preserve"> на то</w:t>
      </w:r>
      <w:r w:rsidR="00F86E6B">
        <w:t>, что Вас нельзя  допустить на территорию Великобритании</w:t>
      </w:r>
      <w:r w:rsidRPr="00104F41">
        <w:t>?</w:t>
      </w:r>
      <w:r>
        <w:t xml:space="preserve"> _____________________________________</w:t>
      </w:r>
    </w:p>
    <w:p w:rsidR="003201DA" w:rsidRPr="00104F41" w:rsidRDefault="00F86E6B" w:rsidP="003201DA">
      <w:pPr>
        <w:tabs>
          <w:tab w:val="left" w:pos="1680"/>
        </w:tabs>
        <w:ind w:left="360"/>
      </w:pPr>
      <w:r>
        <w:lastRenderedPageBreak/>
        <w:t>Если бы мы пригласили Вас на собеседование, какой язык Вы предпочли бы?</w:t>
      </w:r>
      <w:r w:rsidR="003201DA">
        <w:t>______________________</w:t>
      </w:r>
    </w:p>
    <w:p w:rsidR="00104F41" w:rsidRDefault="00104F41" w:rsidP="003201DA">
      <w:pPr>
        <w:ind w:left="360"/>
      </w:pPr>
    </w:p>
    <w:p w:rsidR="00084962" w:rsidRDefault="00084962">
      <w:pPr>
        <w:ind w:left="360"/>
      </w:pPr>
    </w:p>
    <w:p w:rsidR="00104F41" w:rsidRDefault="00104F41">
      <w:pPr>
        <w:ind w:left="360"/>
      </w:pPr>
    </w:p>
    <w:p w:rsidR="00084962" w:rsidRDefault="00084962">
      <w:pPr>
        <w:ind w:left="360"/>
      </w:pPr>
    </w:p>
    <w:p w:rsidR="004F70FE" w:rsidRDefault="00104F41">
      <w:pPr>
        <w:tabs>
          <w:tab w:val="left" w:pos="960"/>
        </w:tabs>
        <w:ind w:left="480"/>
        <w:rPr>
          <w:u w:val="single"/>
        </w:rPr>
      </w:pPr>
      <w:r>
        <w:rPr>
          <w:b/>
          <w:bCs/>
        </w:rPr>
        <w:t>7</w:t>
      </w:r>
      <w:r w:rsidR="004F70FE">
        <w:rPr>
          <w:b/>
          <w:bCs/>
        </w:rPr>
        <w:t xml:space="preserve">. </w:t>
      </w:r>
      <w:r w:rsidR="005641EE" w:rsidRPr="005641EE">
        <w:rPr>
          <w:b/>
        </w:rPr>
        <w:t>ПРЕБЫВАНИЕ В ВЕЛИКОБРИТАНИИ</w:t>
      </w:r>
    </w:p>
    <w:p w:rsidR="00104F41" w:rsidRDefault="00982772" w:rsidP="00104F41">
      <w:pPr>
        <w:tabs>
          <w:tab w:val="left" w:pos="960"/>
        </w:tabs>
        <w:ind w:left="480"/>
      </w:pPr>
      <w:r>
        <w:t xml:space="preserve">  </w:t>
      </w:r>
    </w:p>
    <w:p w:rsidR="00104F41" w:rsidRDefault="00104F41" w:rsidP="00104F41">
      <w:pPr>
        <w:tabs>
          <w:tab w:val="left" w:pos="960"/>
        </w:tabs>
        <w:ind w:left="480"/>
      </w:pPr>
      <w:r>
        <w:t>ФИО и гражданство выезжающих вместе с Вами в Великобританию____________________________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264DD2" w:rsidRDefault="00264DD2" w:rsidP="00264DD2">
      <w:pPr>
        <w:tabs>
          <w:tab w:val="left" w:pos="960"/>
        </w:tabs>
        <w:ind w:left="480"/>
      </w:pPr>
      <w:r>
        <w:t>Что Вы будете делать в Великобритании?___________________________________________________</w:t>
      </w:r>
    </w:p>
    <w:p w:rsidR="00104F41" w:rsidRDefault="00104F41">
      <w:pPr>
        <w:tabs>
          <w:tab w:val="left" w:pos="960"/>
        </w:tabs>
        <w:ind w:left="480"/>
      </w:pPr>
      <w:r>
        <w:t>Планируете ли Вы работать в Англии? _____________________________________________________</w:t>
      </w:r>
    </w:p>
    <w:p w:rsidR="00104F41" w:rsidRDefault="00104F41">
      <w:pPr>
        <w:tabs>
          <w:tab w:val="left" w:pos="960"/>
        </w:tabs>
        <w:ind w:left="480"/>
      </w:pPr>
      <w:r>
        <w:t>Планируете ли Вы учиться в Англии? ______________________________________________________</w:t>
      </w:r>
    </w:p>
    <w:p w:rsidR="004F70FE" w:rsidRDefault="00264DD2">
      <w:pPr>
        <w:tabs>
          <w:tab w:val="left" w:pos="1530"/>
        </w:tabs>
        <w:ind w:left="480"/>
      </w:pPr>
      <w:r>
        <w:t xml:space="preserve">Где Вы остановитесь </w:t>
      </w:r>
      <w:r w:rsidR="004F70FE">
        <w:t>в Великобритании? Название отеля</w:t>
      </w:r>
      <w:r>
        <w:t xml:space="preserve">, адрес, телефон, </w:t>
      </w:r>
      <w:proofErr w:type="spellStart"/>
      <w:r w:rsidR="00084962">
        <w:t>эл</w:t>
      </w:r>
      <w:proofErr w:type="gramStart"/>
      <w:r w:rsidR="00084962">
        <w:t>.п</w:t>
      </w:r>
      <w:proofErr w:type="gramEnd"/>
      <w:r w:rsidR="00084962">
        <w:t>очта</w:t>
      </w:r>
      <w:proofErr w:type="spellEnd"/>
      <w:r w:rsidR="004F70FE">
        <w:t>_______________</w:t>
      </w:r>
    </w:p>
    <w:p w:rsidR="00084962" w:rsidRDefault="00084962" w:rsidP="00084962">
      <w:pPr>
        <w:ind w:left="360"/>
      </w:pPr>
      <w:r>
        <w:t>________________________________________________________________________________________</w:t>
      </w:r>
    </w:p>
    <w:p w:rsidR="00084962" w:rsidRDefault="00084962" w:rsidP="00084962">
      <w:pPr>
        <w:ind w:left="360"/>
      </w:pPr>
      <w:r>
        <w:t>________________________________________________________________________________________</w:t>
      </w:r>
    </w:p>
    <w:p w:rsidR="00084962" w:rsidRDefault="00084962" w:rsidP="00084962">
      <w:pPr>
        <w:ind w:left="360"/>
      </w:pPr>
      <w:r>
        <w:t>________________________________________________________________________________________</w:t>
      </w:r>
    </w:p>
    <w:p w:rsidR="00084962" w:rsidRDefault="00084962" w:rsidP="00084962">
      <w:pPr>
        <w:ind w:left="360"/>
      </w:pPr>
    </w:p>
    <w:p w:rsidR="003F201B" w:rsidRDefault="003F201B" w:rsidP="003F201B">
      <w:pPr>
        <w:tabs>
          <w:tab w:val="left" w:pos="1530"/>
        </w:tabs>
        <w:ind w:left="480"/>
      </w:pPr>
      <w:r>
        <w:t>Друзья и родственники</w:t>
      </w:r>
    </w:p>
    <w:p w:rsidR="00084962" w:rsidRDefault="004F70FE" w:rsidP="003F201B">
      <w:pPr>
        <w:tabs>
          <w:tab w:val="left" w:pos="1530"/>
        </w:tabs>
        <w:ind w:left="480"/>
      </w:pPr>
      <w:r>
        <w:t>Имеете ли Вы друзей или родственников в Великобритании (включая временно находящихся на         территории Великобритании независимо от цели их визита)</w:t>
      </w:r>
      <w:r w:rsidR="005B1BA3">
        <w:t>, планируете ли их посетить</w:t>
      </w:r>
      <w:r>
        <w:t>? Если да, укажите ФИО,</w:t>
      </w:r>
      <w:r w:rsidR="00264DD2">
        <w:t xml:space="preserve"> </w:t>
      </w:r>
      <w:r w:rsidR="00084962">
        <w:t>дата рождения</w:t>
      </w:r>
      <w:r w:rsidR="003F201B">
        <w:t xml:space="preserve">, гражданство, </w:t>
      </w:r>
      <w:r w:rsidR="005B1BA3">
        <w:t xml:space="preserve">место </w:t>
      </w:r>
      <w:r w:rsidR="00264DD2">
        <w:t>проживания</w:t>
      </w:r>
      <w:r w:rsidR="005B1BA3">
        <w:t>,</w:t>
      </w:r>
      <w:r>
        <w:t xml:space="preserve"> телефон</w:t>
      </w:r>
      <w:r w:rsidR="00084962">
        <w:t>, кем Вам приходится? _____</w:t>
      </w:r>
      <w:r w:rsidR="005B1BA3">
        <w:t>_______________________________________</w:t>
      </w:r>
      <w:r>
        <w:t>____________________________________________________________________________________________________________________________________</w:t>
      </w:r>
      <w:r w:rsidR="00084962">
        <w:t xml:space="preserve"> </w:t>
      </w:r>
    </w:p>
    <w:p w:rsidR="00084962" w:rsidRDefault="00084962" w:rsidP="003F201B">
      <w:pPr>
        <w:tabs>
          <w:tab w:val="left" w:pos="1530"/>
        </w:tabs>
        <w:ind w:left="480"/>
      </w:pPr>
      <w:r>
        <w:t>________________________________________________________________________________________</w:t>
      </w:r>
    </w:p>
    <w:p w:rsidR="004F70FE" w:rsidRDefault="003F201B" w:rsidP="003F201B">
      <w:pPr>
        <w:tabs>
          <w:tab w:val="left" w:pos="1530"/>
        </w:tabs>
        <w:ind w:left="480"/>
      </w:pPr>
      <w:r>
        <w:t>Когда и где Вы последний раз виделись?</w:t>
      </w:r>
      <w:r w:rsidR="00084962">
        <w:t xml:space="preserve"> ____________________________________________________</w:t>
      </w:r>
    </w:p>
    <w:p w:rsidR="003F201B" w:rsidRDefault="003F201B" w:rsidP="003F201B">
      <w:pPr>
        <w:tabs>
          <w:tab w:val="left" w:pos="1530"/>
        </w:tabs>
        <w:ind w:left="480"/>
      </w:pPr>
      <w:proofErr w:type="gramStart"/>
      <w:r>
        <w:t>За</w:t>
      </w:r>
      <w:proofErr w:type="gramEnd"/>
      <w:r>
        <w:t xml:space="preserve"> </w:t>
      </w:r>
      <w:proofErr w:type="gramStart"/>
      <w:r>
        <w:t>последние</w:t>
      </w:r>
      <w:proofErr w:type="gramEnd"/>
      <w:r>
        <w:t xml:space="preserve"> 2 года спонсировали ли родственники чью-либо еще поездку в Великобританию?</w:t>
      </w:r>
    </w:p>
    <w:p w:rsidR="005B1BA3" w:rsidRDefault="005B1BA3">
      <w:pPr>
        <w:tabs>
          <w:tab w:val="left" w:pos="960"/>
        </w:tabs>
        <w:ind w:left="480"/>
      </w:pPr>
    </w:p>
    <w:p w:rsidR="004F70FE" w:rsidRDefault="005B1BA3">
      <w:pPr>
        <w:tabs>
          <w:tab w:val="left" w:pos="915"/>
        </w:tabs>
        <w:ind w:left="390"/>
      </w:pPr>
      <w:r>
        <w:rPr>
          <w:b/>
          <w:bCs/>
        </w:rPr>
        <w:t>8</w:t>
      </w:r>
      <w:r w:rsidR="004F70FE">
        <w:rPr>
          <w:b/>
          <w:bCs/>
        </w:rPr>
        <w:t>.</w:t>
      </w:r>
      <w:r w:rsidR="004F70FE">
        <w:t xml:space="preserve"> </w:t>
      </w:r>
      <w:r w:rsidR="004F70FE" w:rsidRPr="005641EE">
        <w:rPr>
          <w:b/>
        </w:rPr>
        <w:t>Есть ли какая либо дополнительная информация, которую Вы хотите сообщить?</w:t>
      </w:r>
      <w:r w:rsidR="005641EE">
        <w:t xml:space="preserve"> 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pict>
          <v:line id="_x0000_s1026" style="position:absolute;left:0;text-align:left;z-index:251657216" from="21.1pt,13.1pt" to="549.85pt,13.1pt" strokeweight=".26mm"/>
        </w:pict>
      </w:r>
    </w:p>
    <w:p w:rsidR="004F70FE" w:rsidRDefault="004F70FE">
      <w:pPr>
        <w:ind w:left="360"/>
      </w:pPr>
      <w:r>
        <w:pict>
          <v:line id="_x0000_s1027" style="position:absolute;left:0;text-align:left;z-index:251658240" from="21.85pt,13.55pt" to="547.6pt,13.55pt" strokeweight=".26mm"/>
        </w:pict>
      </w:r>
    </w:p>
    <w:p w:rsidR="004F70FE" w:rsidRDefault="004F70FE">
      <w:pPr>
        <w:ind w:left="360"/>
      </w:pPr>
    </w:p>
    <w:p w:rsidR="004F70FE" w:rsidRDefault="004F70FE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Pr="004D7ADE" w:rsidRDefault="004D7ADE" w:rsidP="00CF3FAB">
      <w:pPr>
        <w:ind w:firstLine="284"/>
        <w:jc w:val="both"/>
        <w:rPr>
          <w:b/>
        </w:rPr>
      </w:pPr>
      <w:r w:rsidRPr="004D7ADE">
        <w:rPr>
          <w:b/>
        </w:rPr>
        <w:t>Заявляю, что настоящая анкета заполнена мною добросовестно, правильно и полностью. Я согласен/</w:t>
      </w:r>
      <w:proofErr w:type="gramStart"/>
      <w:r w:rsidRPr="004D7ADE">
        <w:rPr>
          <w:b/>
        </w:rPr>
        <w:t>на</w:t>
      </w:r>
      <w:proofErr w:type="gramEnd"/>
      <w:r w:rsidRPr="004D7ADE">
        <w:rPr>
          <w:b/>
        </w:rPr>
        <w:t xml:space="preserve"> </w:t>
      </w:r>
      <w:proofErr w:type="gramStart"/>
      <w:r w:rsidRPr="004D7ADE">
        <w:rPr>
          <w:b/>
        </w:rPr>
        <w:t>с</w:t>
      </w:r>
      <w:proofErr w:type="gramEnd"/>
      <w:r w:rsidRPr="004D7ADE">
        <w:rPr>
          <w:b/>
        </w:rPr>
        <w:t xml:space="preserve"> тем, что указанные мною данные будут переданы в Посольство Великобритании. Мне известно, что сообщение ложных данных может повлечь отказ в выдаче визы.</w:t>
      </w:r>
    </w:p>
    <w:p w:rsidR="004D7ADE" w:rsidRPr="004D7ADE" w:rsidRDefault="004D7ADE" w:rsidP="00CF3FAB">
      <w:pPr>
        <w:ind w:firstLine="284"/>
        <w:jc w:val="both"/>
        <w:rPr>
          <w:b/>
          <w:bCs/>
          <w:lang w:eastAsia="ru-RU"/>
        </w:rPr>
      </w:pPr>
      <w:r w:rsidRPr="004D7ADE">
        <w:rPr>
          <w:b/>
          <w:bCs/>
          <w:lang w:eastAsia="ru-RU"/>
        </w:rPr>
        <w:t xml:space="preserve">Я предупрежден, что агентство не несет ответственность и не возвращает денежные средства в </w:t>
      </w:r>
      <w:r w:rsidR="00CF3FAB">
        <w:rPr>
          <w:b/>
          <w:bCs/>
          <w:lang w:eastAsia="ru-RU"/>
        </w:rPr>
        <w:t xml:space="preserve">   </w:t>
      </w:r>
      <w:r w:rsidRPr="004D7ADE">
        <w:rPr>
          <w:b/>
          <w:bCs/>
          <w:lang w:eastAsia="ru-RU"/>
        </w:rPr>
        <w:t>случае задержки оформления визы, а также в случае отказа в выдаче визы со стороны консульств и других организаций.</w:t>
      </w:r>
    </w:p>
    <w:p w:rsidR="004D7ADE" w:rsidRPr="004D7ADE" w:rsidRDefault="004D7ADE" w:rsidP="00CF3FAB">
      <w:pPr>
        <w:ind w:firstLine="284"/>
        <w:jc w:val="both"/>
        <w:rPr>
          <w:b/>
          <w:bCs/>
          <w:lang w:eastAsia="ru-RU"/>
        </w:rPr>
      </w:pPr>
      <w:r w:rsidRPr="004D7ADE">
        <w:rPr>
          <w:b/>
          <w:bCs/>
          <w:lang w:eastAsia="ru-RU"/>
        </w:rPr>
        <w:t>В случае задержки оформления визы или отказа в выдаче визы агентство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084962" w:rsidRDefault="00084962">
      <w:pPr>
        <w:ind w:left="360"/>
      </w:pPr>
    </w:p>
    <w:p w:rsidR="004F70FE" w:rsidRDefault="004D7ADE">
      <w:pPr>
        <w:ind w:left="360"/>
      </w:pPr>
      <w:r>
        <w:t>Дата</w:t>
      </w:r>
      <w:r w:rsidR="004F70FE">
        <w:t>: ______________________</w:t>
      </w:r>
      <w:r w:rsidR="004F70FE">
        <w:tab/>
      </w:r>
      <w:r w:rsidR="004F70FE">
        <w:tab/>
      </w:r>
      <w:r w:rsidR="004F70FE">
        <w:tab/>
        <w:t>Подпись:_____________________________</w:t>
      </w:r>
    </w:p>
    <w:p w:rsidR="004F70FE" w:rsidRDefault="004F70FE">
      <w:pPr>
        <w:ind w:left="360"/>
      </w:pPr>
    </w:p>
    <w:sectPr w:rsidR="004F70FE" w:rsidSect="00084962">
      <w:footnotePr>
        <w:pos w:val="beneathText"/>
      </w:footnotePr>
      <w:pgSz w:w="11905" w:h="16837"/>
      <w:pgMar w:top="360" w:right="281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255893"/>
    <w:multiLevelType w:val="hybridMultilevel"/>
    <w:tmpl w:val="B880A89C"/>
    <w:lvl w:ilvl="0" w:tplc="11D68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662F1D"/>
    <w:multiLevelType w:val="hybridMultilevel"/>
    <w:tmpl w:val="6EC2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47F51"/>
    <w:rsid w:val="00013F06"/>
    <w:rsid w:val="00066B79"/>
    <w:rsid w:val="00084962"/>
    <w:rsid w:val="000C631A"/>
    <w:rsid w:val="000F5E30"/>
    <w:rsid w:val="00104F41"/>
    <w:rsid w:val="00182963"/>
    <w:rsid w:val="00204F27"/>
    <w:rsid w:val="00250156"/>
    <w:rsid w:val="00264DD2"/>
    <w:rsid w:val="003201DA"/>
    <w:rsid w:val="003F201B"/>
    <w:rsid w:val="004D7ADE"/>
    <w:rsid w:val="004E692D"/>
    <w:rsid w:val="004F70FE"/>
    <w:rsid w:val="00521EF8"/>
    <w:rsid w:val="00527744"/>
    <w:rsid w:val="00547116"/>
    <w:rsid w:val="005641EE"/>
    <w:rsid w:val="005B1BA3"/>
    <w:rsid w:val="007647DE"/>
    <w:rsid w:val="008A13F6"/>
    <w:rsid w:val="00952A04"/>
    <w:rsid w:val="00982772"/>
    <w:rsid w:val="009A446A"/>
    <w:rsid w:val="009B2F13"/>
    <w:rsid w:val="009B575E"/>
    <w:rsid w:val="009C7586"/>
    <w:rsid w:val="009E5848"/>
    <w:rsid w:val="00A3168A"/>
    <w:rsid w:val="00A47F51"/>
    <w:rsid w:val="00C44541"/>
    <w:rsid w:val="00C5022A"/>
    <w:rsid w:val="00C909CE"/>
    <w:rsid w:val="00CA5370"/>
    <w:rsid w:val="00CF3FAB"/>
    <w:rsid w:val="00E42859"/>
    <w:rsid w:val="00EA7E2D"/>
    <w:rsid w:val="00F86E6B"/>
    <w:rsid w:val="00FC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uiPriority w:val="99"/>
    <w:qFormat/>
    <w:pPr>
      <w:jc w:val="center"/>
    </w:pPr>
    <w:rPr>
      <w:u w:val="single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360"/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character" w:customStyle="1" w:styleId="a8">
    <w:name w:val="Название Знак"/>
    <w:link w:val="a6"/>
    <w:uiPriority w:val="99"/>
    <w:rsid w:val="008A13F6"/>
    <w:rPr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D697-CC57-4251-9384-E6392634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ПОСОЛЬСТВА ВЕЛИКОБРИТАНИИ</vt:lpstr>
    </vt:vector>
  </TitlesOfParts>
  <Company>RV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ПОСОЛЬСТВА ВЕЛИКОБРИТАНИИ</dc:title>
  <dc:creator>Elena V. Blokhina</dc:creator>
  <cp:lastModifiedBy>Admin</cp:lastModifiedBy>
  <cp:revision>2</cp:revision>
  <cp:lastPrinted>1601-01-01T00:00:00Z</cp:lastPrinted>
  <dcterms:created xsi:type="dcterms:W3CDTF">2018-02-27T15:12:00Z</dcterms:created>
  <dcterms:modified xsi:type="dcterms:W3CDTF">2018-02-27T15:12:00Z</dcterms:modified>
</cp:coreProperties>
</file>